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63D0" w14:textId="2B5CA2A1" w:rsidR="00B95C1E" w:rsidRPr="00B95C1E" w:rsidRDefault="00B95C1E" w:rsidP="00325550">
      <w:pPr>
        <w:spacing w:before="100"/>
        <w:ind w:right="-7"/>
        <w:jc w:val="both"/>
        <w:rPr>
          <w:bCs/>
          <w:color w:val="000000"/>
          <w:spacing w:val="-3"/>
        </w:rPr>
      </w:pPr>
    </w:p>
    <w:p w14:paraId="7E32CE1F" w14:textId="77777777" w:rsidR="00AB6B96" w:rsidRPr="00B95C1E" w:rsidRDefault="00B95C1E" w:rsidP="008359DD">
      <w:pPr>
        <w:shd w:val="clear" w:color="auto" w:fill="FFFFFF"/>
        <w:spacing w:before="277"/>
        <w:ind w:right="-7"/>
        <w:jc w:val="right"/>
        <w:rPr>
          <w:bCs/>
          <w:color w:val="000000"/>
          <w:spacing w:val="-4"/>
        </w:rPr>
      </w:pPr>
      <w:r w:rsidRPr="00B95C1E">
        <w:rPr>
          <w:bCs/>
          <w:color w:val="000000"/>
          <w:spacing w:val="-4"/>
        </w:rPr>
        <w:t>Al Direttore</w:t>
      </w:r>
      <w:r w:rsidR="00AB6B96" w:rsidRPr="00B95C1E">
        <w:rPr>
          <w:bCs/>
          <w:color w:val="000000"/>
          <w:spacing w:val="-4"/>
        </w:rPr>
        <w:t xml:space="preserve"> dell'</w:t>
      </w:r>
      <w:r w:rsidR="00AB6B96" w:rsidRPr="00B95C1E">
        <w:rPr>
          <w:bCs/>
          <w:color w:val="000000"/>
          <w:spacing w:val="-6"/>
        </w:rPr>
        <w:t>Accademia di Belle Arti di Venezia</w:t>
      </w:r>
    </w:p>
    <w:p w14:paraId="79023299" w14:textId="1BD7C9EA" w:rsidR="00910198" w:rsidRPr="00325550" w:rsidRDefault="00B95C1E" w:rsidP="00325550">
      <w:pPr>
        <w:shd w:val="clear" w:color="auto" w:fill="FFFFFF"/>
        <w:spacing w:before="7"/>
        <w:ind w:right="-7"/>
        <w:jc w:val="right"/>
        <w:rPr>
          <w:bCs/>
          <w:color w:val="000000"/>
          <w:spacing w:val="-9"/>
        </w:rPr>
      </w:pPr>
      <w:proofErr w:type="spellStart"/>
      <w:r w:rsidRPr="00B95C1E">
        <w:rPr>
          <w:bCs/>
          <w:color w:val="000000"/>
          <w:spacing w:val="-9"/>
        </w:rPr>
        <w:t>Dorsoduro</w:t>
      </w:r>
      <w:proofErr w:type="spellEnd"/>
      <w:r w:rsidRPr="00B95C1E">
        <w:rPr>
          <w:bCs/>
          <w:color w:val="000000"/>
          <w:spacing w:val="-9"/>
        </w:rPr>
        <w:t xml:space="preserve"> 423</w:t>
      </w:r>
      <w:r w:rsidR="009C29A9">
        <w:rPr>
          <w:bCs/>
          <w:color w:val="000000"/>
          <w:spacing w:val="-9"/>
        </w:rPr>
        <w:t xml:space="preserve">, </w:t>
      </w:r>
      <w:r w:rsidR="00AB6B96" w:rsidRPr="00B95C1E">
        <w:rPr>
          <w:bCs/>
          <w:color w:val="000000"/>
          <w:spacing w:val="-6"/>
        </w:rPr>
        <w:t>30123 Venezia</w:t>
      </w:r>
    </w:p>
    <w:p w14:paraId="645C1ADB" w14:textId="77777777" w:rsidR="00910198" w:rsidRDefault="00910198" w:rsidP="00910198">
      <w:pPr>
        <w:shd w:val="clear" w:color="auto" w:fill="FFFFFF"/>
        <w:tabs>
          <w:tab w:val="left" w:pos="9639"/>
        </w:tabs>
        <w:ind w:right="-7"/>
        <w:jc w:val="both"/>
        <w:rPr>
          <w:bCs/>
          <w:color w:val="000000"/>
          <w:spacing w:val="-10"/>
        </w:rPr>
      </w:pPr>
    </w:p>
    <w:p w14:paraId="38AB82AA" w14:textId="70361130" w:rsidR="009C29A9" w:rsidRDefault="00B95C1E" w:rsidP="00910198">
      <w:pPr>
        <w:shd w:val="clear" w:color="auto" w:fill="FFFFFF"/>
        <w:tabs>
          <w:tab w:val="left" w:pos="9639"/>
        </w:tabs>
        <w:ind w:right="-7"/>
        <w:jc w:val="both"/>
        <w:rPr>
          <w:bCs/>
          <w:color w:val="000000"/>
          <w:spacing w:val="-10"/>
        </w:rPr>
      </w:pPr>
      <w:r w:rsidRPr="008359DD">
        <w:rPr>
          <w:bCs/>
          <w:color w:val="000000"/>
          <w:spacing w:val="-10"/>
        </w:rPr>
        <w:t>Il</w:t>
      </w:r>
      <w:r w:rsidR="00910198">
        <w:rPr>
          <w:bCs/>
          <w:color w:val="000000"/>
          <w:spacing w:val="-10"/>
        </w:rPr>
        <w:t xml:space="preserve">/La </w:t>
      </w:r>
      <w:r w:rsidR="009C29A9" w:rsidRPr="008359DD">
        <w:rPr>
          <w:bCs/>
          <w:color w:val="000000"/>
          <w:spacing w:val="-10"/>
        </w:rPr>
        <w:t>sottoscri</w:t>
      </w:r>
      <w:r w:rsidR="00AB6B96" w:rsidRPr="008359DD">
        <w:rPr>
          <w:bCs/>
          <w:color w:val="000000"/>
          <w:spacing w:val="-10"/>
        </w:rPr>
        <w:t>tto/a</w:t>
      </w:r>
      <w:r w:rsidR="009C29A9" w:rsidRPr="008359DD">
        <w:rPr>
          <w:bCs/>
          <w:color w:val="000000"/>
          <w:spacing w:val="-10"/>
        </w:rPr>
        <w:t xml:space="preserve"> ______________________________________</w:t>
      </w:r>
      <w:r w:rsidR="00910198">
        <w:rPr>
          <w:bCs/>
          <w:color w:val="000000"/>
          <w:spacing w:val="-10"/>
        </w:rPr>
        <w:t>______________________________</w:t>
      </w:r>
      <w:r w:rsidR="008359DD" w:rsidRPr="008359DD">
        <w:rPr>
          <w:bCs/>
          <w:color w:val="000000"/>
          <w:spacing w:val="-10"/>
        </w:rPr>
        <w:t>nato/</w:t>
      </w:r>
      <w:r w:rsidR="00910198">
        <w:rPr>
          <w:bCs/>
          <w:color w:val="000000"/>
          <w:spacing w:val="-10"/>
        </w:rPr>
        <w:t xml:space="preserve">a </w:t>
      </w:r>
      <w:proofErr w:type="spellStart"/>
      <w:r w:rsidR="008359DD" w:rsidRPr="008359DD">
        <w:rPr>
          <w:bCs/>
          <w:color w:val="000000"/>
          <w:spacing w:val="-10"/>
        </w:rPr>
        <w:t>a</w:t>
      </w:r>
      <w:proofErr w:type="spellEnd"/>
      <w:r w:rsidR="008359DD" w:rsidRPr="008359DD">
        <w:rPr>
          <w:bCs/>
          <w:color w:val="000000"/>
          <w:spacing w:val="-10"/>
        </w:rPr>
        <w:t>_______________________(__________) il____________</w:t>
      </w:r>
      <w:r w:rsidR="008359DD">
        <w:rPr>
          <w:bCs/>
          <w:color w:val="000000"/>
          <w:spacing w:val="-10"/>
        </w:rPr>
        <w:t xml:space="preserve">, residente  a </w:t>
      </w:r>
      <w:r w:rsidR="00910198">
        <w:rPr>
          <w:bCs/>
          <w:color w:val="000000"/>
          <w:spacing w:val="-10"/>
        </w:rPr>
        <w:t>___________________(______) in Via__________n.____</w:t>
      </w:r>
      <w:r w:rsidR="00F64390">
        <w:rPr>
          <w:bCs/>
          <w:color w:val="000000"/>
          <w:spacing w:val="-10"/>
        </w:rPr>
        <w:t>_____</w:t>
      </w:r>
      <w:proofErr w:type="spellStart"/>
      <w:r w:rsidR="00F64390">
        <w:rPr>
          <w:bCs/>
          <w:color w:val="000000"/>
          <w:spacing w:val="-10"/>
        </w:rPr>
        <w:t>cap</w:t>
      </w:r>
      <w:proofErr w:type="spellEnd"/>
      <w:r w:rsidR="00F64390">
        <w:rPr>
          <w:bCs/>
          <w:color w:val="000000"/>
          <w:spacing w:val="-10"/>
        </w:rPr>
        <w:t>__</w:t>
      </w:r>
      <w:r w:rsidR="00910198">
        <w:rPr>
          <w:bCs/>
          <w:color w:val="000000"/>
          <w:spacing w:val="-10"/>
        </w:rPr>
        <w:t>________recapito</w:t>
      </w:r>
      <w:r w:rsidR="00F64390">
        <w:rPr>
          <w:bCs/>
          <w:color w:val="000000"/>
          <w:spacing w:val="-10"/>
        </w:rPr>
        <w:t xml:space="preserve"> </w:t>
      </w:r>
      <w:r w:rsidR="00910198">
        <w:rPr>
          <w:bCs/>
          <w:color w:val="000000"/>
          <w:spacing w:val="-10"/>
        </w:rPr>
        <w:t>telefonico____</w:t>
      </w:r>
      <w:r w:rsidR="00F64390">
        <w:rPr>
          <w:bCs/>
          <w:color w:val="000000"/>
          <w:spacing w:val="-10"/>
        </w:rPr>
        <w:t>___________</w:t>
      </w:r>
      <w:proofErr w:type="spellStart"/>
      <w:r w:rsidR="00910198">
        <w:rPr>
          <w:bCs/>
          <w:color w:val="000000"/>
          <w:spacing w:val="-10"/>
        </w:rPr>
        <w:t>cell</w:t>
      </w:r>
      <w:proofErr w:type="spellEnd"/>
      <w:r w:rsidR="00910198">
        <w:rPr>
          <w:bCs/>
          <w:color w:val="000000"/>
          <w:spacing w:val="-10"/>
        </w:rPr>
        <w:t>._______</w:t>
      </w:r>
      <w:r w:rsidR="00F64390">
        <w:rPr>
          <w:bCs/>
          <w:color w:val="000000"/>
          <w:spacing w:val="-10"/>
        </w:rPr>
        <w:t>___</w:t>
      </w:r>
      <w:r w:rsidR="00910198">
        <w:rPr>
          <w:bCs/>
          <w:color w:val="000000"/>
          <w:spacing w:val="-10"/>
        </w:rPr>
        <w:t>_indirizzo e-mail______________________</w:t>
      </w:r>
    </w:p>
    <w:p w14:paraId="51ACE77B" w14:textId="0366F00F" w:rsidR="00F64390" w:rsidRDefault="00F64390" w:rsidP="00F64390">
      <w:pPr>
        <w:shd w:val="clear" w:color="auto" w:fill="FFFFFF"/>
        <w:tabs>
          <w:tab w:val="left" w:pos="9639"/>
        </w:tabs>
        <w:ind w:right="-7"/>
        <w:jc w:val="center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CHIEDE</w:t>
      </w:r>
    </w:p>
    <w:p w14:paraId="626FDDDD" w14:textId="77777777" w:rsidR="000C7EF0" w:rsidRDefault="000C7EF0" w:rsidP="000C7EF0">
      <w:pPr>
        <w:shd w:val="clear" w:color="auto" w:fill="FFFFFF"/>
        <w:spacing w:before="256"/>
        <w:ind w:right="-7"/>
        <w:jc w:val="both"/>
        <w:rPr>
          <w:bCs/>
          <w:color w:val="000000"/>
        </w:rPr>
      </w:pPr>
      <w:r>
        <w:rPr>
          <w:bCs/>
          <w:color w:val="000000"/>
          <w:spacing w:val="-7"/>
        </w:rPr>
        <w:t xml:space="preserve">di partecipare alla selezione </w:t>
      </w:r>
      <w:r w:rsidRPr="00B95C1E">
        <w:rPr>
          <w:bCs/>
          <w:color w:val="000000"/>
          <w:spacing w:val="-3"/>
        </w:rPr>
        <w:t xml:space="preserve">per n. 1 collaboratore esterno per lo svolgimento delle </w:t>
      </w:r>
      <w:r w:rsidRPr="00B95C1E">
        <w:rPr>
          <w:bCs/>
          <w:color w:val="000000"/>
        </w:rPr>
        <w:t>attività del programma Erasmus Plus 2015/2016</w:t>
      </w:r>
      <w:r>
        <w:rPr>
          <w:bCs/>
          <w:color w:val="000000"/>
        </w:rPr>
        <w:t>.</w:t>
      </w:r>
    </w:p>
    <w:p w14:paraId="69F5B891" w14:textId="77777777" w:rsidR="00F04951" w:rsidRDefault="00F04951" w:rsidP="00F04951">
      <w:pPr>
        <w:shd w:val="clear" w:color="auto" w:fill="FFFFFF"/>
        <w:tabs>
          <w:tab w:val="left" w:pos="9639"/>
        </w:tabs>
        <w:ind w:right="-7"/>
        <w:jc w:val="both"/>
        <w:rPr>
          <w:b/>
          <w:bCs/>
          <w:color w:val="000000"/>
          <w:spacing w:val="-6"/>
        </w:rPr>
      </w:pPr>
    </w:p>
    <w:p w14:paraId="20A10EE5" w14:textId="27E51DE6" w:rsidR="00B2226F" w:rsidRPr="00372021" w:rsidRDefault="00F04951" w:rsidP="00372021">
      <w:pPr>
        <w:shd w:val="clear" w:color="auto" w:fill="FFFFFF"/>
        <w:ind w:right="-7"/>
        <w:jc w:val="both"/>
        <w:rPr>
          <w:sz w:val="22"/>
          <w:szCs w:val="22"/>
        </w:rPr>
      </w:pPr>
      <w:r w:rsidRPr="00F04951">
        <w:rPr>
          <w:bCs/>
          <w:color w:val="000000"/>
        </w:rPr>
        <w:t>A tale fine</w:t>
      </w:r>
      <w:r w:rsidRPr="00F04951">
        <w:rPr>
          <w:bCs/>
          <w:color w:val="000000"/>
        </w:rPr>
        <w:t xml:space="preserve">, </w:t>
      </w:r>
      <w:r w:rsidRPr="008359DD">
        <w:rPr>
          <w:bCs/>
          <w:color w:val="000000"/>
        </w:rPr>
        <w:t xml:space="preserve">consapevole delle sanzioni previste agli artt. 75-76 del DPR n. 445/2000, in caso di dichiarazioni non veritiere e falsità negli atti, </w:t>
      </w:r>
      <w:r>
        <w:rPr>
          <w:sz w:val="22"/>
          <w:szCs w:val="22"/>
        </w:rPr>
        <w:t>dichiara, sotto la propria personale responsabilità:</w:t>
      </w:r>
    </w:p>
    <w:p w14:paraId="51156145" w14:textId="159E30B6" w:rsidR="009C29A9" w:rsidRDefault="00B2226F" w:rsidP="009038CD">
      <w:pPr>
        <w:shd w:val="clear" w:color="auto" w:fill="FFFFFF"/>
        <w:spacing w:before="256"/>
        <w:ind w:right="-6"/>
        <w:jc w:val="both"/>
        <w:rPr>
          <w:b/>
          <w:bCs/>
          <w:color w:val="000000"/>
          <w:spacing w:val="-6"/>
        </w:rPr>
      </w:pPr>
      <w:r>
        <w:rPr>
          <w:bCs/>
          <w:color w:val="000000"/>
          <w:spacing w:val="-9"/>
        </w:rPr>
        <w:t xml:space="preserve">a) </w:t>
      </w:r>
      <w:r w:rsidR="00AB6B96" w:rsidRPr="00B95C1E">
        <w:rPr>
          <w:bCs/>
          <w:color w:val="000000"/>
          <w:spacing w:val="-9"/>
        </w:rPr>
        <w:t xml:space="preserve">di essere nato/a </w:t>
      </w:r>
      <w:proofErr w:type="spellStart"/>
      <w:r w:rsidR="00AB6B96" w:rsidRPr="00B95C1E">
        <w:rPr>
          <w:bCs/>
          <w:color w:val="000000"/>
          <w:spacing w:val="-9"/>
        </w:rPr>
        <w:t>a</w:t>
      </w:r>
      <w:proofErr w:type="spellEnd"/>
      <w:r>
        <w:rPr>
          <w:bCs/>
          <w:color w:val="000000"/>
          <w:spacing w:val="-9"/>
        </w:rPr>
        <w:t xml:space="preserve"> ________________________________</w:t>
      </w:r>
      <w:r w:rsidR="009C29A9">
        <w:rPr>
          <w:bCs/>
          <w:color w:val="000000"/>
          <w:spacing w:val="-9"/>
        </w:rPr>
        <w:t>___</w:t>
      </w:r>
      <w:r>
        <w:rPr>
          <w:bCs/>
          <w:color w:val="000000"/>
          <w:spacing w:val="-9"/>
        </w:rPr>
        <w:t>_ il</w:t>
      </w:r>
      <w:r w:rsidR="009C29A9">
        <w:rPr>
          <w:bCs/>
          <w:color w:val="000000"/>
          <w:spacing w:val="-9"/>
        </w:rPr>
        <w:t xml:space="preserve"> _____________________________</w:t>
      </w:r>
      <w:r w:rsidR="00AB6B96" w:rsidRPr="00B95C1E">
        <w:rPr>
          <w:bCs/>
          <w:color w:val="000000"/>
        </w:rPr>
        <w:tab/>
      </w:r>
      <w:r w:rsidR="004D3DFB">
        <w:rPr>
          <w:bCs/>
          <w:color w:val="000000"/>
        </w:rPr>
        <w:t>___</w:t>
      </w:r>
    </w:p>
    <w:p w14:paraId="702F262D" w14:textId="7B3712E5" w:rsidR="00B2226F" w:rsidRDefault="00B2226F" w:rsidP="009038CD">
      <w:pPr>
        <w:shd w:val="clear" w:color="auto" w:fill="FFFFFF"/>
        <w:spacing w:before="256"/>
        <w:ind w:right="-6"/>
        <w:jc w:val="both"/>
        <w:rPr>
          <w:b/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b) </w:t>
      </w:r>
      <w:r w:rsidR="00AB6B96" w:rsidRPr="00B95C1E">
        <w:rPr>
          <w:bCs/>
          <w:color w:val="000000"/>
          <w:spacing w:val="-6"/>
        </w:rPr>
        <w:t>di essere cittadino/a italiano/a (oppure)</w:t>
      </w:r>
      <w:r>
        <w:rPr>
          <w:bCs/>
          <w:color w:val="000000"/>
          <w:spacing w:val="-6"/>
        </w:rPr>
        <w:t xml:space="preserve"> _______________________________________________</w:t>
      </w:r>
      <w:r w:rsidR="004D3DFB">
        <w:rPr>
          <w:bCs/>
          <w:color w:val="000000"/>
        </w:rPr>
        <w:t>____</w:t>
      </w:r>
    </w:p>
    <w:p w14:paraId="5BD87519" w14:textId="77777777" w:rsidR="00B2226F" w:rsidRDefault="00B2226F" w:rsidP="009038CD">
      <w:pPr>
        <w:shd w:val="clear" w:color="auto" w:fill="FFFFFF"/>
        <w:spacing w:before="256"/>
        <w:ind w:right="-6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c) </w:t>
      </w:r>
      <w:r w:rsidR="00AB6B96" w:rsidRPr="00B95C1E">
        <w:rPr>
          <w:bCs/>
          <w:color w:val="000000"/>
          <w:spacing w:val="-6"/>
        </w:rPr>
        <w:t>di godere dei diritti</w:t>
      </w:r>
      <w:r>
        <w:rPr>
          <w:bCs/>
          <w:color w:val="000000"/>
          <w:spacing w:val="-6"/>
        </w:rPr>
        <w:t xml:space="preserve"> civili e politici;</w:t>
      </w:r>
    </w:p>
    <w:p w14:paraId="1A111787" w14:textId="77777777" w:rsidR="00B2226F" w:rsidRDefault="00B2226F" w:rsidP="009038CD">
      <w:pPr>
        <w:shd w:val="clear" w:color="auto" w:fill="FFFFFF"/>
        <w:spacing w:before="256"/>
        <w:ind w:right="-6"/>
        <w:jc w:val="both"/>
        <w:rPr>
          <w:color w:val="000000"/>
        </w:rPr>
      </w:pPr>
      <w:r>
        <w:rPr>
          <w:bCs/>
          <w:color w:val="000000"/>
          <w:spacing w:val="-6"/>
        </w:rPr>
        <w:t xml:space="preserve">d) di aver conseguito il </w:t>
      </w:r>
      <w:r w:rsidRPr="00101A33">
        <w:rPr>
          <w:color w:val="000000"/>
        </w:rPr>
        <w:t xml:space="preserve">Diploma di II livello </w:t>
      </w:r>
      <w:r>
        <w:rPr>
          <w:color w:val="000000"/>
        </w:rPr>
        <w:t>presso l</w:t>
      </w:r>
      <w:r w:rsidRPr="00101A33">
        <w:rPr>
          <w:color w:val="000000"/>
        </w:rPr>
        <w:t xml:space="preserve">’Accademia di Belle Arti di Venezia </w:t>
      </w:r>
      <w:r>
        <w:rPr>
          <w:color w:val="000000"/>
        </w:rPr>
        <w:t>nell'A.A. ___________________________________</w:t>
      </w:r>
    </w:p>
    <w:p w14:paraId="1CC0488C" w14:textId="77777777" w:rsidR="00B2226F" w:rsidRPr="00B2226F" w:rsidRDefault="00B2226F" w:rsidP="009038CD">
      <w:pPr>
        <w:shd w:val="clear" w:color="auto" w:fill="FFFFFF"/>
        <w:spacing w:before="256"/>
        <w:ind w:right="-6"/>
        <w:jc w:val="both"/>
        <w:rPr>
          <w:color w:val="000000"/>
        </w:rPr>
      </w:pPr>
      <w:r>
        <w:rPr>
          <w:color w:val="000000"/>
        </w:rPr>
        <w:t>oppure: di aver conseguito un t</w:t>
      </w:r>
      <w:r w:rsidRPr="00101A33">
        <w:rPr>
          <w:color w:val="000000"/>
        </w:rPr>
        <w:t xml:space="preserve">itolo equivalente </w:t>
      </w:r>
      <w:r>
        <w:rPr>
          <w:color w:val="000000"/>
        </w:rPr>
        <w:t>presso l'</w:t>
      </w:r>
      <w:r w:rsidRPr="00101A33">
        <w:rPr>
          <w:color w:val="000000"/>
        </w:rPr>
        <w:t xml:space="preserve">istituzione partner dell’Accademia di Belle Arti di Venezia nel </w:t>
      </w:r>
      <w:r>
        <w:rPr>
          <w:color w:val="000000"/>
        </w:rPr>
        <w:t>programma Erasmus o Erasmus Plus</w:t>
      </w:r>
      <w:r w:rsidR="00DF2581">
        <w:rPr>
          <w:color w:val="000000"/>
        </w:rPr>
        <w:t xml:space="preserve"> (nome e sede dell'istituzione) </w:t>
      </w:r>
      <w:r>
        <w:rPr>
          <w:color w:val="000000"/>
        </w:rPr>
        <w:t>___________________________________________</w:t>
      </w:r>
      <w:r w:rsidR="00DF2581">
        <w:rPr>
          <w:color w:val="000000"/>
        </w:rPr>
        <w:t>______</w:t>
      </w:r>
      <w:r>
        <w:rPr>
          <w:color w:val="000000"/>
        </w:rPr>
        <w:t xml:space="preserve"> nel</w:t>
      </w:r>
      <w:r w:rsidR="00DF2581">
        <w:rPr>
          <w:color w:val="000000"/>
        </w:rPr>
        <w:t>l'A.A. ______________________</w:t>
      </w:r>
    </w:p>
    <w:p w14:paraId="17ABE6AC" w14:textId="77777777" w:rsidR="00B2226F" w:rsidRPr="00B2226F" w:rsidRDefault="00DF2581" w:rsidP="009038CD">
      <w:pPr>
        <w:shd w:val="clear" w:color="auto" w:fill="FFFFFF"/>
        <w:spacing w:before="256"/>
        <w:ind w:right="-6"/>
        <w:jc w:val="both"/>
        <w:rPr>
          <w:color w:val="000000"/>
          <w:spacing w:val="-10"/>
        </w:rPr>
      </w:pPr>
      <w:r>
        <w:rPr>
          <w:bCs/>
          <w:color w:val="000000"/>
          <w:spacing w:val="-2"/>
        </w:rPr>
        <w:t xml:space="preserve">e) </w:t>
      </w:r>
      <w:r w:rsidR="00B2226F">
        <w:rPr>
          <w:bCs/>
          <w:color w:val="000000"/>
          <w:spacing w:val="-2"/>
        </w:rPr>
        <w:t>di aver compiuto un'</w:t>
      </w:r>
      <w:r w:rsidR="00B2226F">
        <w:rPr>
          <w:color w:val="000000"/>
          <w:spacing w:val="-10"/>
        </w:rPr>
        <w:t>e</w:t>
      </w:r>
      <w:r w:rsidR="00B2226F" w:rsidRPr="00101A33">
        <w:rPr>
          <w:color w:val="000000"/>
          <w:spacing w:val="-10"/>
        </w:rPr>
        <w:t xml:space="preserve">sperienza di mobilità Erasmus </w:t>
      </w:r>
      <w:r w:rsidR="00B2226F">
        <w:rPr>
          <w:color w:val="000000"/>
          <w:spacing w:val="-10"/>
        </w:rPr>
        <w:t>ne</w:t>
      </w:r>
      <w:r w:rsidR="00B2226F" w:rsidRPr="00101A33">
        <w:rPr>
          <w:color w:val="000000"/>
          <w:spacing w:val="-10"/>
        </w:rPr>
        <w:t>ll’istituzione</w:t>
      </w:r>
      <w:r w:rsidR="00B2226F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>(nome e sede) _____________________________________</w:t>
      </w:r>
      <w:r w:rsidR="00B2226F">
        <w:rPr>
          <w:color w:val="000000"/>
          <w:spacing w:val="-10"/>
        </w:rPr>
        <w:t>__</w:t>
      </w:r>
      <w:r>
        <w:rPr>
          <w:color w:val="000000"/>
          <w:spacing w:val="-10"/>
        </w:rPr>
        <w:t>________________________________________________nel periodo_____________________________</w:t>
      </w:r>
    </w:p>
    <w:p w14:paraId="38BD16B9" w14:textId="13CDE6C4" w:rsidR="00B2226F" w:rsidRDefault="00DF2581" w:rsidP="009038CD">
      <w:pPr>
        <w:shd w:val="clear" w:color="auto" w:fill="FFFFFF"/>
        <w:spacing w:before="256"/>
        <w:ind w:right="-6"/>
        <w:jc w:val="both"/>
        <w:rPr>
          <w:bCs/>
          <w:color w:val="000000"/>
        </w:rPr>
      </w:pPr>
      <w:r>
        <w:rPr>
          <w:bCs/>
          <w:color w:val="000000"/>
        </w:rPr>
        <w:t xml:space="preserve">f) </w:t>
      </w:r>
      <w:r w:rsidR="00B95C1E" w:rsidRPr="00B2226F">
        <w:rPr>
          <w:bCs/>
          <w:color w:val="000000"/>
        </w:rPr>
        <w:t xml:space="preserve">di  essere  in  possesso </w:t>
      </w:r>
      <w:r w:rsidR="008E46A1">
        <w:rPr>
          <w:bCs/>
          <w:color w:val="000000"/>
        </w:rPr>
        <w:t xml:space="preserve">della </w:t>
      </w:r>
      <w:bookmarkStart w:id="0" w:name="_GoBack"/>
      <w:bookmarkEnd w:id="0"/>
      <w:r w:rsidR="004054F5">
        <w:rPr>
          <w:bCs/>
          <w:color w:val="000000"/>
        </w:rPr>
        <w:t xml:space="preserve">conoscenza </w:t>
      </w:r>
      <w:r>
        <w:rPr>
          <w:bCs/>
          <w:color w:val="000000"/>
        </w:rPr>
        <w:t>della lingua inglese</w:t>
      </w:r>
      <w:r w:rsidR="004054F5">
        <w:rPr>
          <w:bCs/>
          <w:color w:val="000000"/>
        </w:rPr>
        <w:t xml:space="preserve"> (specificare il livello)</w:t>
      </w:r>
      <w:r>
        <w:rPr>
          <w:bCs/>
          <w:color w:val="000000"/>
        </w:rPr>
        <w:t xml:space="preserve"> e di altra lingua (specificare</w:t>
      </w:r>
      <w:r w:rsidR="004054F5">
        <w:rPr>
          <w:bCs/>
          <w:color w:val="000000"/>
        </w:rPr>
        <w:t xml:space="preserve"> la lingua e il livello</w:t>
      </w:r>
      <w:r>
        <w:rPr>
          <w:bCs/>
          <w:color w:val="000000"/>
        </w:rPr>
        <w:t>) ________________________________</w:t>
      </w:r>
      <w:r w:rsidR="004054F5">
        <w:rPr>
          <w:bCs/>
          <w:color w:val="000000"/>
        </w:rPr>
        <w:t>____________</w:t>
      </w:r>
    </w:p>
    <w:p w14:paraId="67957158" w14:textId="77777777" w:rsidR="009C29A9" w:rsidRDefault="00DF2581" w:rsidP="009038CD">
      <w:pPr>
        <w:shd w:val="clear" w:color="auto" w:fill="FFFFFF"/>
        <w:spacing w:before="256"/>
        <w:ind w:right="-6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g) </w:t>
      </w:r>
      <w:r w:rsidR="00AB6B96" w:rsidRPr="00B95C1E">
        <w:rPr>
          <w:bCs/>
          <w:color w:val="000000"/>
          <w:spacing w:val="-7"/>
        </w:rPr>
        <w:t xml:space="preserve">di essere a conoscenza dei programmi informatici di base </w:t>
      </w:r>
      <w:r>
        <w:rPr>
          <w:bCs/>
          <w:color w:val="000000"/>
          <w:spacing w:val="-7"/>
        </w:rPr>
        <w:t xml:space="preserve">per la gestione dei dati dell'Ufficio Erasmus </w:t>
      </w:r>
      <w:r w:rsidR="00AB6B96" w:rsidRPr="00B95C1E">
        <w:rPr>
          <w:bCs/>
          <w:color w:val="000000"/>
          <w:spacing w:val="-7"/>
        </w:rPr>
        <w:t>(word,</w:t>
      </w:r>
      <w:r>
        <w:rPr>
          <w:bCs/>
          <w:color w:val="000000"/>
          <w:spacing w:val="-7"/>
        </w:rPr>
        <w:t xml:space="preserve"> </w:t>
      </w:r>
      <w:proofErr w:type="spellStart"/>
      <w:r w:rsidR="00AB6B96" w:rsidRPr="00B95C1E">
        <w:rPr>
          <w:bCs/>
          <w:color w:val="000000"/>
          <w:spacing w:val="-7"/>
        </w:rPr>
        <w:t>excell</w:t>
      </w:r>
      <w:proofErr w:type="spellEnd"/>
      <w:r w:rsidR="00AB6B96" w:rsidRPr="00B95C1E">
        <w:rPr>
          <w:bCs/>
          <w:color w:val="000000"/>
          <w:spacing w:val="-7"/>
        </w:rPr>
        <w:t xml:space="preserve">, </w:t>
      </w:r>
      <w:proofErr w:type="spellStart"/>
      <w:r w:rsidR="00AB6B96" w:rsidRPr="00B95C1E">
        <w:rPr>
          <w:bCs/>
          <w:color w:val="000000"/>
          <w:spacing w:val="-7"/>
        </w:rPr>
        <w:t>outlook</w:t>
      </w:r>
      <w:proofErr w:type="spellEnd"/>
      <w:r w:rsidR="00AB6B96" w:rsidRPr="00B95C1E">
        <w:rPr>
          <w:bCs/>
          <w:color w:val="000000"/>
          <w:spacing w:val="-7"/>
        </w:rPr>
        <w:t xml:space="preserve"> express);</w:t>
      </w:r>
    </w:p>
    <w:p w14:paraId="3D0FA2CA" w14:textId="33C0E78F" w:rsidR="00910198" w:rsidRDefault="00207FCD" w:rsidP="009038CD">
      <w:pPr>
        <w:shd w:val="clear" w:color="auto" w:fill="FFFFFF"/>
        <w:spacing w:before="256"/>
        <w:ind w:right="-6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h) </w:t>
      </w:r>
      <w:r w:rsidR="00910198">
        <w:rPr>
          <w:bCs/>
          <w:color w:val="000000"/>
          <w:spacing w:val="-7"/>
        </w:rPr>
        <w:t xml:space="preserve">di aver svolto le seguenti mansioni nell’ambito del Programma Erasmus presso un’Accademia di Belle Arti Italiana o presso un’Istituzione partner dell’Accademia </w:t>
      </w:r>
      <w:r>
        <w:rPr>
          <w:bCs/>
          <w:color w:val="000000"/>
          <w:spacing w:val="-7"/>
        </w:rPr>
        <w:t xml:space="preserve">di Belle Arti di Venezia </w:t>
      </w:r>
      <w:r w:rsidR="00F64390">
        <w:rPr>
          <w:bCs/>
          <w:color w:val="000000"/>
          <w:spacing w:val="-7"/>
        </w:rPr>
        <w:t>(elencare le mansioni e il periodo)</w:t>
      </w:r>
      <w:r>
        <w:rPr>
          <w:bCs/>
          <w:color w:val="000000"/>
          <w:spacing w:val="-7"/>
        </w:rPr>
        <w:t>.</w:t>
      </w:r>
    </w:p>
    <w:p w14:paraId="0A801545" w14:textId="605CE732" w:rsidR="00207FCD" w:rsidRDefault="006D4F63" w:rsidP="009C29A9">
      <w:pPr>
        <w:shd w:val="clear" w:color="auto" w:fill="FFFFFF"/>
        <w:spacing w:before="256"/>
        <w:ind w:right="-7"/>
        <w:jc w:val="both"/>
        <w:rPr>
          <w:bCs/>
          <w:color w:val="000000"/>
          <w:spacing w:val="-7"/>
        </w:rPr>
      </w:pPr>
      <w:r w:rsidRPr="006D4F63">
        <w:rPr>
          <w:bCs/>
          <w:color w:val="000000"/>
          <w:spacing w:val="-7"/>
        </w:rPr>
        <w:t>Il sottoscritto esprime il proprio consenso affinché i dati personali forniti possano essere trattati, nel rispetto della legge n. 196 del 2003, per gli adempimenti connessi alla presente selezione.</w:t>
      </w:r>
    </w:p>
    <w:p w14:paraId="50E1D0E8" w14:textId="77777777" w:rsidR="00E67124" w:rsidRPr="00E67124" w:rsidRDefault="00E67124" w:rsidP="00E67124">
      <w:pPr>
        <w:pStyle w:val="Default"/>
        <w:spacing w:before="240"/>
        <w:jc w:val="both"/>
        <w:rPr>
          <w:rFonts w:ascii="Times New Roman" w:eastAsia="Times New Roman" w:hAnsi="Times New Roman" w:cs="Times New Roman"/>
          <w:bCs/>
          <w:spacing w:val="-7"/>
          <w:lang w:eastAsia="ar-SA"/>
        </w:rPr>
      </w:pPr>
      <w:r w:rsidRPr="00E67124">
        <w:rPr>
          <w:rFonts w:ascii="Times New Roman" w:eastAsia="Times New Roman" w:hAnsi="Times New Roman" w:cs="Times New Roman"/>
          <w:bCs/>
          <w:spacing w:val="-7"/>
          <w:lang w:eastAsia="ar-SA"/>
        </w:rPr>
        <w:t xml:space="preserve">Si allegano: </w:t>
      </w:r>
    </w:p>
    <w:p w14:paraId="5CCC6E58" w14:textId="66268AD8" w:rsidR="00E67124" w:rsidRPr="00E67124" w:rsidRDefault="00E67124" w:rsidP="00E67124">
      <w:pPr>
        <w:pStyle w:val="Default"/>
        <w:rPr>
          <w:rFonts w:ascii="Times New Roman" w:eastAsia="Times New Roman" w:hAnsi="Times New Roman" w:cs="Times New Roman"/>
          <w:bCs/>
          <w:spacing w:val="-7"/>
          <w:lang w:eastAsia="ar-SA"/>
        </w:rPr>
      </w:pPr>
      <w:r w:rsidRPr="00E67124">
        <w:rPr>
          <w:rFonts w:ascii="Times New Roman" w:eastAsia="Times New Roman" w:hAnsi="Times New Roman" w:cs="Times New Roman" w:hint="eastAsia"/>
          <w:bCs/>
          <w:spacing w:val="-7"/>
          <w:lang w:eastAsia="ar-SA"/>
        </w:rPr>
        <w:t>□</w:t>
      </w:r>
      <w:r w:rsidRPr="00E67124">
        <w:rPr>
          <w:rFonts w:ascii="Times New Roman" w:eastAsia="Times New Roman" w:hAnsi="Times New Roman" w:cs="Times New Roman"/>
          <w:bCs/>
          <w:spacing w:val="-7"/>
          <w:lang w:eastAsia="ar-SA"/>
        </w:rPr>
        <w:t xml:space="preserve"> Copia di un documento di identità in coso di validità; </w:t>
      </w:r>
    </w:p>
    <w:p w14:paraId="29B1FFCF" w14:textId="77777777" w:rsidR="00E67124" w:rsidRPr="00E67124" w:rsidRDefault="00E67124" w:rsidP="00E67124">
      <w:pPr>
        <w:pStyle w:val="Default"/>
        <w:rPr>
          <w:rFonts w:ascii="Times New Roman" w:eastAsia="Times New Roman" w:hAnsi="Times New Roman" w:cs="Times New Roman"/>
          <w:bCs/>
          <w:spacing w:val="-7"/>
          <w:lang w:eastAsia="ar-SA"/>
        </w:rPr>
      </w:pPr>
      <w:r w:rsidRPr="00E67124">
        <w:rPr>
          <w:rFonts w:ascii="Times New Roman" w:eastAsia="Times New Roman" w:hAnsi="Times New Roman" w:cs="Times New Roman" w:hint="eastAsia"/>
          <w:bCs/>
          <w:spacing w:val="-7"/>
          <w:lang w:eastAsia="ar-SA"/>
        </w:rPr>
        <w:t>□</w:t>
      </w:r>
      <w:r w:rsidRPr="00E67124">
        <w:rPr>
          <w:rFonts w:ascii="Times New Roman" w:eastAsia="Times New Roman" w:hAnsi="Times New Roman" w:cs="Times New Roman"/>
          <w:bCs/>
          <w:spacing w:val="-7"/>
          <w:lang w:eastAsia="ar-SA"/>
        </w:rPr>
        <w:t xml:space="preserve"> ______________________________ </w:t>
      </w:r>
    </w:p>
    <w:p w14:paraId="2CAF79DF" w14:textId="77777777" w:rsidR="00E67124" w:rsidRPr="00E67124" w:rsidRDefault="00E67124" w:rsidP="00E67124">
      <w:pPr>
        <w:pStyle w:val="Default"/>
        <w:rPr>
          <w:rFonts w:ascii="Times New Roman" w:eastAsia="Times New Roman" w:hAnsi="Times New Roman" w:cs="Times New Roman"/>
          <w:bCs/>
          <w:spacing w:val="-7"/>
          <w:lang w:eastAsia="ar-SA"/>
        </w:rPr>
      </w:pPr>
      <w:r w:rsidRPr="00E67124">
        <w:rPr>
          <w:rFonts w:ascii="Times New Roman" w:eastAsia="Times New Roman" w:hAnsi="Times New Roman" w:cs="Times New Roman" w:hint="eastAsia"/>
          <w:bCs/>
          <w:spacing w:val="-7"/>
          <w:lang w:eastAsia="ar-SA"/>
        </w:rPr>
        <w:t>□</w:t>
      </w:r>
      <w:r w:rsidRPr="00E67124">
        <w:rPr>
          <w:rFonts w:ascii="Times New Roman" w:eastAsia="Times New Roman" w:hAnsi="Times New Roman" w:cs="Times New Roman"/>
          <w:bCs/>
          <w:spacing w:val="-7"/>
          <w:lang w:eastAsia="ar-SA"/>
        </w:rPr>
        <w:t xml:space="preserve"> ______________________________ </w:t>
      </w:r>
    </w:p>
    <w:p w14:paraId="20EE0CEC" w14:textId="1BFA817D" w:rsidR="009B51FC" w:rsidRPr="00512D98" w:rsidRDefault="00512D98" w:rsidP="00512D98">
      <w:pPr>
        <w:pStyle w:val="Default"/>
        <w:rPr>
          <w:rFonts w:ascii="Times New Roman" w:eastAsia="Times New Roman" w:hAnsi="Times New Roman" w:cs="Times New Roman"/>
          <w:bCs/>
          <w:spacing w:val="-7"/>
          <w:lang w:eastAsia="ar-SA"/>
        </w:rPr>
      </w:pPr>
      <w:r>
        <w:rPr>
          <w:rFonts w:ascii="Times New Roman" w:eastAsia="Times New Roman" w:hAnsi="Times New Roman" w:cs="Times New Roman"/>
          <w:bCs/>
          <w:spacing w:val="-7"/>
          <w:lang w:eastAsia="ar-SA"/>
        </w:rPr>
        <w:t>(luogo, data e la firma)</w:t>
      </w:r>
    </w:p>
    <w:sectPr w:rsidR="009B51FC" w:rsidRPr="00512D98" w:rsidSect="006F74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1BF39" w14:textId="77777777" w:rsidR="002C0CB2" w:rsidRDefault="002C0CB2" w:rsidP="008359DD">
      <w:r>
        <w:separator/>
      </w:r>
    </w:p>
  </w:endnote>
  <w:endnote w:type="continuationSeparator" w:id="0">
    <w:p w14:paraId="3DF3BB6A" w14:textId="77777777" w:rsidR="002C0CB2" w:rsidRDefault="002C0CB2" w:rsidP="0083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lleedAosteMonitor Rg">
    <w:altName w:val="ValleedAosteMonitor R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B0C0E" w14:textId="77777777" w:rsidR="002C0CB2" w:rsidRDefault="002C0CB2" w:rsidP="008359DD">
      <w:r>
        <w:separator/>
      </w:r>
    </w:p>
  </w:footnote>
  <w:footnote w:type="continuationSeparator" w:id="0">
    <w:p w14:paraId="313DF557" w14:textId="77777777" w:rsidR="002C0CB2" w:rsidRDefault="002C0CB2" w:rsidP="0083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AB641" w14:textId="419BADEB" w:rsidR="008359DD" w:rsidRDefault="008359DD" w:rsidP="008359DD">
    <w:pPr>
      <w:pStyle w:val="Intestazione"/>
      <w:jc w:val="right"/>
    </w:pPr>
    <w:r>
      <w:t xml:space="preserve">Allegato al </w:t>
    </w:r>
    <w:r>
      <w:rPr>
        <w:bCs/>
        <w:color w:val="000000"/>
        <w:spacing w:val="-3"/>
      </w:rPr>
      <w:t xml:space="preserve">Bando </w:t>
    </w:r>
    <w:r w:rsidRPr="00B95C1E">
      <w:rPr>
        <w:bCs/>
        <w:color w:val="000000"/>
        <w:spacing w:val="-3"/>
      </w:rPr>
      <w:t xml:space="preserve">per n. 1 collaboratore esterno per lo svolgimento delle </w:t>
    </w:r>
    <w:r w:rsidRPr="00B95C1E">
      <w:rPr>
        <w:bCs/>
        <w:color w:val="000000"/>
      </w:rPr>
      <w:t>attività del programma Erasmus Plus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9"/>
    <w:lvl w:ilvl="0">
      <w:start w:val="6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96"/>
    <w:rsid w:val="000C7EF0"/>
    <w:rsid w:val="00207FCD"/>
    <w:rsid w:val="002C0CB2"/>
    <w:rsid w:val="002D4AED"/>
    <w:rsid w:val="00325550"/>
    <w:rsid w:val="00372021"/>
    <w:rsid w:val="004054F5"/>
    <w:rsid w:val="004627DA"/>
    <w:rsid w:val="004D3DFB"/>
    <w:rsid w:val="00512D98"/>
    <w:rsid w:val="006D4F63"/>
    <w:rsid w:val="006F74BA"/>
    <w:rsid w:val="008359DD"/>
    <w:rsid w:val="00895DFF"/>
    <w:rsid w:val="008E46A1"/>
    <w:rsid w:val="009038CD"/>
    <w:rsid w:val="00910198"/>
    <w:rsid w:val="009B51FC"/>
    <w:rsid w:val="009C29A9"/>
    <w:rsid w:val="00A405FF"/>
    <w:rsid w:val="00AB6B96"/>
    <w:rsid w:val="00B2226F"/>
    <w:rsid w:val="00B95C1E"/>
    <w:rsid w:val="00BB0FCD"/>
    <w:rsid w:val="00DF2581"/>
    <w:rsid w:val="00E67124"/>
    <w:rsid w:val="00F04951"/>
    <w:rsid w:val="00F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1A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B9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9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9D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359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9DD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F04951"/>
    <w:pPr>
      <w:autoSpaceDE w:val="0"/>
      <w:autoSpaceDN w:val="0"/>
      <w:adjustRightInd w:val="0"/>
    </w:pPr>
    <w:rPr>
      <w:rFonts w:ascii="ValleedAosteMonitor Rg" w:hAnsi="ValleedAosteMonitor Rg" w:cs="ValleedAosteMonitor Rg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B9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9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9D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359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9DD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F04951"/>
    <w:pPr>
      <w:autoSpaceDE w:val="0"/>
      <w:autoSpaceDN w:val="0"/>
      <w:adjustRightInd w:val="0"/>
    </w:pPr>
    <w:rPr>
      <w:rFonts w:ascii="ValleedAosteMonitor Rg" w:hAnsi="ValleedAosteMonitor Rg" w:cs="ValleedAosteMonitor Rg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Daniela</cp:lastModifiedBy>
  <cp:revision>21</cp:revision>
  <cp:lastPrinted>2015-12-17T14:33:00Z</cp:lastPrinted>
  <dcterms:created xsi:type="dcterms:W3CDTF">2015-12-17T13:38:00Z</dcterms:created>
  <dcterms:modified xsi:type="dcterms:W3CDTF">2015-12-17T14:38:00Z</dcterms:modified>
</cp:coreProperties>
</file>